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8A" w:rsidRDefault="00641597">
      <w:pPr>
        <w:spacing w:before="2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842.25pt;height:595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wrap type="none"/>
            <w10:anchorlock/>
          </v:shape>
        </w:pict>
      </w:r>
    </w:p>
    <w:p w:rsidR="00641597" w:rsidRDefault="00641597">
      <w:pPr>
        <w:spacing w:before="2"/>
      </w:pPr>
      <w:bookmarkStart w:id="0" w:name="_GoBack"/>
      <w:r>
        <w:rPr>
          <w:noProof/>
          <w:lang w:val="en-NZ" w:eastAsia="en-NZ"/>
        </w:rPr>
        <w:lastRenderedPageBreak/>
        <w:drawing>
          <wp:inline distT="0" distB="0" distL="0" distR="0">
            <wp:extent cx="7562850" cy="1069657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597" w:rsidSect="00641597">
      <w:pgSz w:w="16840" w:h="11920" w:orient="landscape"/>
      <w:pgMar w:top="0" w:right="20" w:bottom="0" w:left="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0A37"/>
    <w:multiLevelType w:val="multilevel"/>
    <w:tmpl w:val="001232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641597"/>
    <w:rsid w:val="008C178A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7EA1CBC"/>
  <w15:docId w15:val="{0F298146-D8E8-4742-ADFD-583D155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Donald</dc:creator>
  <cp:lastModifiedBy>Dianne</cp:lastModifiedBy>
  <cp:revision>3</cp:revision>
  <dcterms:created xsi:type="dcterms:W3CDTF">2016-10-04T22:32:00Z</dcterms:created>
  <dcterms:modified xsi:type="dcterms:W3CDTF">2016-10-04T23:01:00Z</dcterms:modified>
</cp:coreProperties>
</file>